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45" w:rsidRPr="001C71F6" w:rsidRDefault="009230FE" w:rsidP="001C71F6">
      <w:pPr>
        <w:jc w:val="center"/>
        <w:rPr>
          <w:b/>
          <w:u w:val="single"/>
        </w:rPr>
      </w:pPr>
      <w:r>
        <w:rPr>
          <w:b/>
          <w:u w:val="single"/>
        </w:rPr>
        <w:t>Marketing the Menu Project</w:t>
      </w:r>
      <w:bookmarkStart w:id="0" w:name="_GoBack"/>
      <w:bookmarkEnd w:id="0"/>
    </w:p>
    <w:p w:rsidR="00874B45" w:rsidRDefault="009230FE">
      <w:r>
        <w:t>You and a partner will develop marketing promotion materials for a fictional or existing foodservice establishment. This project will include the following four components:</w:t>
      </w:r>
    </w:p>
    <w:p w:rsidR="00874B45" w:rsidRDefault="009230FE">
      <w:pPr>
        <w:numPr>
          <w:ilvl w:val="0"/>
          <w:numId w:val="3"/>
        </w:numPr>
        <w:tabs>
          <w:tab w:val="left" w:pos="720"/>
        </w:tabs>
      </w:pPr>
      <w:r>
        <w:t>Menu Creation</w:t>
      </w:r>
    </w:p>
    <w:p w:rsidR="00874B45" w:rsidRDefault="009230FE">
      <w:pPr>
        <w:numPr>
          <w:ilvl w:val="0"/>
          <w:numId w:val="3"/>
        </w:numPr>
        <w:tabs>
          <w:tab w:val="left" w:pos="720"/>
        </w:tabs>
      </w:pPr>
      <w:r>
        <w:t>Marketing Samples (external)</w:t>
      </w:r>
    </w:p>
    <w:p w:rsidR="00874B45" w:rsidRDefault="009230FE">
      <w:pPr>
        <w:numPr>
          <w:ilvl w:val="0"/>
          <w:numId w:val="3"/>
        </w:numPr>
        <w:tabs>
          <w:tab w:val="left" w:pos="720"/>
        </w:tabs>
      </w:pPr>
      <w:r>
        <w:t>Market Research</w:t>
      </w:r>
    </w:p>
    <w:p w:rsidR="00874B45" w:rsidRDefault="009230FE">
      <w:pPr>
        <w:numPr>
          <w:ilvl w:val="0"/>
          <w:numId w:val="3"/>
        </w:numPr>
        <w:tabs>
          <w:tab w:val="left" w:pos="720"/>
        </w:tabs>
      </w:pPr>
      <w:r>
        <w:t>Promotional Campaign (internal)</w:t>
      </w:r>
    </w:p>
    <w:p w:rsidR="00874B45" w:rsidRDefault="009230FE">
      <w:r>
        <w:t>Follow directions carefu</w:t>
      </w:r>
      <w:r w:rsidR="004F3695">
        <w:t xml:space="preserve">lly for each segment of the </w:t>
      </w:r>
      <w:r>
        <w:t>Marketing Project. Each area is worth 25% of your final project grade. All four areas must be presented together as part of the final Project package in front of the class.</w:t>
      </w:r>
    </w:p>
    <w:p w:rsidR="00874B45" w:rsidRDefault="00874B45">
      <w:pPr>
        <w:rPr>
          <w:u w:val="single"/>
        </w:rPr>
      </w:pPr>
    </w:p>
    <w:p w:rsidR="00874B45" w:rsidRPr="004F3695" w:rsidRDefault="009230FE" w:rsidP="004F3695">
      <w:pPr>
        <w:pStyle w:val="ListParagraph"/>
        <w:numPr>
          <w:ilvl w:val="0"/>
          <w:numId w:val="6"/>
        </w:numPr>
        <w:rPr>
          <w:b/>
          <w:u w:val="single"/>
        </w:rPr>
      </w:pPr>
      <w:r w:rsidRPr="004F3695">
        <w:rPr>
          <w:b/>
          <w:u w:val="single"/>
        </w:rPr>
        <w:t>Menu Creation</w:t>
      </w:r>
    </w:p>
    <w:p w:rsidR="00CE2A19" w:rsidRDefault="009230FE">
      <w:r>
        <w:t>Develop a menu for your restaurant</w:t>
      </w:r>
      <w:r w:rsidR="001D6C64">
        <w:t>.</w:t>
      </w:r>
      <w:r>
        <w:t xml:space="preserve"> Use the guidelines in Chapters 21 and Chapter 12 in the </w:t>
      </w:r>
      <w:r w:rsidR="004F3695">
        <w:t xml:space="preserve">white </w:t>
      </w:r>
      <w:r>
        <w:t xml:space="preserve">ICA and </w:t>
      </w:r>
      <w:r w:rsidR="004F3695">
        <w:t xml:space="preserve">red </w:t>
      </w:r>
      <w:r>
        <w:t xml:space="preserve">Culinary Essentials textbooks to select </w:t>
      </w:r>
      <w:r>
        <w:rPr>
          <w:u w:val="single"/>
        </w:rPr>
        <w:t>menu items with pricing</w:t>
      </w:r>
      <w:r>
        <w:t xml:space="preserve">, design a </w:t>
      </w:r>
      <w:r>
        <w:rPr>
          <w:u w:val="single"/>
        </w:rPr>
        <w:t>cover page</w:t>
      </w:r>
      <w:r>
        <w:t xml:space="preserve"> and the </w:t>
      </w:r>
      <w:r>
        <w:rPr>
          <w:u w:val="single"/>
        </w:rPr>
        <w:t>menu’s interior layout</w:t>
      </w:r>
      <w:r>
        <w:t xml:space="preserve">. </w:t>
      </w:r>
      <w:r w:rsidR="00CF45A4">
        <w:t xml:space="preserve">You need to come up with three appetizer items, 3 entrée items, 3 drinks and 3 desserts. </w:t>
      </w:r>
      <w:r>
        <w:t>You are encouraged to experiment with various fonts, shapes, styles, and layouts.</w:t>
      </w:r>
      <w:r w:rsidR="001738EB">
        <w:t xml:space="preserve"> You may also use templates on: </w:t>
      </w:r>
      <w:hyperlink r:id="rId5" w:history="1">
        <w:r w:rsidR="001738EB" w:rsidRPr="009D0B4F">
          <w:rPr>
            <w:rStyle w:val="Hyperlink"/>
          </w:rPr>
          <w:t>https://templates.office.com/?legRedir=true&amp;CorrelationId=5bb92c7e-969f-4959-b463-2de8526a87e8</w:t>
        </w:r>
      </w:hyperlink>
    </w:p>
    <w:p w:rsidR="00CE2A19" w:rsidRDefault="003C2229">
      <w:hyperlink r:id="rId6" w:history="1">
        <w:r w:rsidR="00CE2A19" w:rsidRPr="005E33A6">
          <w:rPr>
            <w:rStyle w:val="Hyperlink"/>
          </w:rPr>
          <w:t>http://www.musthavemenus.com/menu/browse.do</w:t>
        </w:r>
      </w:hyperlink>
    </w:p>
    <w:p w:rsidR="00CE2A19" w:rsidRDefault="00CE2A19"/>
    <w:p w:rsidR="00874B45" w:rsidRPr="004F3695" w:rsidRDefault="009230FE" w:rsidP="004F3695">
      <w:pPr>
        <w:pStyle w:val="ListParagraph"/>
        <w:numPr>
          <w:ilvl w:val="0"/>
          <w:numId w:val="6"/>
        </w:numPr>
        <w:rPr>
          <w:b/>
          <w:u w:val="single"/>
        </w:rPr>
      </w:pPr>
      <w:r w:rsidRPr="004F3695">
        <w:rPr>
          <w:b/>
          <w:u w:val="single"/>
        </w:rPr>
        <w:t>Marketing Samples</w:t>
      </w:r>
    </w:p>
    <w:p w:rsidR="00874B45" w:rsidRDefault="009230FE">
      <w:r>
        <w:t>Develop an external advertisement for your chosen establishment. This can be in the form of a newspaper, magazine or billboard ad, 30 second radio commercial or 30 second television commercial.</w:t>
      </w:r>
    </w:p>
    <w:p w:rsidR="00874B45" w:rsidRDefault="009230FE">
      <w:pPr>
        <w:numPr>
          <w:ilvl w:val="0"/>
          <w:numId w:val="4"/>
        </w:numPr>
        <w:tabs>
          <w:tab w:val="left" w:pos="720"/>
        </w:tabs>
      </w:pPr>
      <w:r>
        <w:rPr>
          <w:u w:val="single"/>
        </w:rPr>
        <w:t>Print Advertisement</w:t>
      </w:r>
      <w:r>
        <w:t>- color graphics, decorative type styles, borders, catch phrases, quotes, slogans and logos of professional quality must be included.</w:t>
      </w:r>
    </w:p>
    <w:p w:rsidR="00874B45" w:rsidRDefault="009230FE">
      <w:pPr>
        <w:numPr>
          <w:ilvl w:val="0"/>
          <w:numId w:val="4"/>
        </w:numPr>
        <w:tabs>
          <w:tab w:val="left" w:pos="720"/>
        </w:tabs>
      </w:pPr>
      <w:r>
        <w:rPr>
          <w:u w:val="single"/>
        </w:rPr>
        <w:t>30 second Radio Commercial</w:t>
      </w:r>
      <w:r>
        <w:t>- written script, music and sound effects must be included. You may perform in front of the class or pre-record your commercial and bring it in for the class to listen.</w:t>
      </w:r>
    </w:p>
    <w:p w:rsidR="00874B45" w:rsidRDefault="009230FE">
      <w:pPr>
        <w:numPr>
          <w:ilvl w:val="0"/>
          <w:numId w:val="4"/>
        </w:numPr>
        <w:tabs>
          <w:tab w:val="left" w:pos="720"/>
        </w:tabs>
      </w:pPr>
      <w:r>
        <w:rPr>
          <w:u w:val="single"/>
        </w:rPr>
        <w:t>30 second television commercial</w:t>
      </w:r>
      <w:r>
        <w:t>- written script, music, sound effects and video tape must be included. Note: this activity requires the use of a video camera and camera operator. If the video is to be shot on-site of an existing establishment, prior approval by the restaurant manager will be required. Otherwise shooting the video in class will require the addition of backdrop and props.</w:t>
      </w:r>
    </w:p>
    <w:p w:rsidR="00874B45" w:rsidRDefault="00874B45"/>
    <w:p w:rsidR="00874B45" w:rsidRPr="00722234" w:rsidRDefault="009230FE" w:rsidP="00722234">
      <w:pPr>
        <w:pStyle w:val="ListParagraph"/>
        <w:numPr>
          <w:ilvl w:val="0"/>
          <w:numId w:val="6"/>
        </w:numPr>
        <w:rPr>
          <w:b/>
          <w:u w:val="single"/>
        </w:rPr>
      </w:pPr>
      <w:r w:rsidRPr="00722234">
        <w:rPr>
          <w:b/>
          <w:u w:val="single"/>
        </w:rPr>
        <w:t>Market Research</w:t>
      </w:r>
    </w:p>
    <w:p w:rsidR="00874B45" w:rsidRDefault="009230FE">
      <w:r>
        <w:t>Gather information about your establishment using methods from page 686 in the ICA textbook by developing one of the following survey strategies:</w:t>
      </w:r>
    </w:p>
    <w:p w:rsidR="001738EB" w:rsidRDefault="009230FE">
      <w:pPr>
        <w:numPr>
          <w:ilvl w:val="0"/>
          <w:numId w:val="1"/>
        </w:numPr>
        <w:tabs>
          <w:tab w:val="left" w:pos="720"/>
        </w:tabs>
      </w:pPr>
      <w:r>
        <w:t xml:space="preserve">Comment Card with at least 5 questions, official format, </w:t>
      </w:r>
      <w:r w:rsidR="00ED73B9">
        <w:t xml:space="preserve">and </w:t>
      </w:r>
      <w:r>
        <w:t>professional appearance</w:t>
      </w:r>
      <w:r w:rsidR="00ED73B9">
        <w:t>.</w:t>
      </w:r>
      <w:r w:rsidR="00CE2A19">
        <w:t xml:space="preserve"> Open Google Images and type in “</w:t>
      </w:r>
      <w:r w:rsidR="00CE2A19" w:rsidRPr="00CE2A19">
        <w:t>restaurant customer comment card samples</w:t>
      </w:r>
      <w:r w:rsidR="00CE2A19">
        <w:t xml:space="preserve">” to see acceptable samples of questions and format. Should be no more than ½ page. </w:t>
      </w:r>
    </w:p>
    <w:p w:rsidR="00874B45" w:rsidRDefault="009230FE">
      <w:pPr>
        <w:numPr>
          <w:ilvl w:val="0"/>
          <w:numId w:val="1"/>
        </w:numPr>
        <w:tabs>
          <w:tab w:val="left" w:pos="720"/>
        </w:tabs>
      </w:pPr>
      <w:r>
        <w:t>Telephone Script Survey with at least 10-15 questions</w:t>
      </w:r>
    </w:p>
    <w:p w:rsidR="00874B45" w:rsidRDefault="009230FE">
      <w:pPr>
        <w:numPr>
          <w:ilvl w:val="0"/>
          <w:numId w:val="1"/>
        </w:numPr>
        <w:tabs>
          <w:tab w:val="left" w:pos="720"/>
        </w:tabs>
      </w:pPr>
      <w:r>
        <w:t>Market Area Demographic Information- Describe the customers in your establishment’s area (age, sex, incomes, occupations, location of homes or offices, lifestyle, business patterns and tastes). Show proof of research.</w:t>
      </w:r>
    </w:p>
    <w:p w:rsidR="00874B45" w:rsidRDefault="00874B45">
      <w:pPr>
        <w:ind w:left="360"/>
      </w:pPr>
    </w:p>
    <w:p w:rsidR="00874B45" w:rsidRPr="00722234" w:rsidRDefault="009230FE" w:rsidP="00722234">
      <w:pPr>
        <w:pStyle w:val="ListParagraph"/>
        <w:numPr>
          <w:ilvl w:val="0"/>
          <w:numId w:val="6"/>
        </w:numPr>
        <w:rPr>
          <w:b/>
          <w:u w:val="single"/>
        </w:rPr>
      </w:pPr>
      <w:r w:rsidRPr="00722234">
        <w:rPr>
          <w:b/>
          <w:u w:val="single"/>
        </w:rPr>
        <w:t>Promotional Campaign</w:t>
      </w:r>
    </w:p>
    <w:p w:rsidR="009230FE" w:rsidRDefault="009230FE">
      <w:r>
        <w:t xml:space="preserve">Develop </w:t>
      </w:r>
      <w:r w:rsidRPr="00D01220">
        <w:rPr>
          <w:b/>
          <w:u w:val="single"/>
        </w:rPr>
        <w:t>two</w:t>
      </w:r>
      <w:r>
        <w:t xml:space="preserve"> Internal Advertisement materials for your establishment. You may</w:t>
      </w:r>
      <w:r w:rsidR="00D01220">
        <w:t xml:space="preserve"> choose two from: Table T</w:t>
      </w:r>
      <w:r>
        <w:t>ent</w:t>
      </w:r>
      <w:r w:rsidR="00D01220">
        <w:t xml:space="preserve">, </w:t>
      </w:r>
      <w:r>
        <w:t>Poster</w:t>
      </w:r>
      <w:r w:rsidR="00D01220">
        <w:t xml:space="preserve">, </w:t>
      </w:r>
      <w:r>
        <w:t>Brochure</w:t>
      </w:r>
      <w:r w:rsidR="00D01220">
        <w:t xml:space="preserve">, </w:t>
      </w:r>
      <w:r>
        <w:t>Discount coupon</w:t>
      </w:r>
      <w:r w:rsidR="00D01220">
        <w:t xml:space="preserve">, </w:t>
      </w:r>
      <w:r>
        <w:t>Contest</w:t>
      </w:r>
      <w:r w:rsidR="00D01220">
        <w:t xml:space="preserve">, </w:t>
      </w:r>
      <w:r>
        <w:t>Frequent Diner program</w:t>
      </w:r>
      <w:r w:rsidR="00D01220">
        <w:t xml:space="preserve">, </w:t>
      </w:r>
      <w:r>
        <w:t>Menu insert</w:t>
      </w:r>
      <w:r w:rsidR="00D01220">
        <w:t>, Specials B</w:t>
      </w:r>
      <w:r>
        <w:t>oard</w:t>
      </w:r>
    </w:p>
    <w:p w:rsidR="00CF45A4" w:rsidRDefault="00CF45A4"/>
    <w:p w:rsidR="00CF45A4" w:rsidRPr="00CF45A4" w:rsidRDefault="00CF45A4">
      <w:pPr>
        <w:rPr>
          <w:b/>
        </w:rPr>
      </w:pPr>
      <w:r w:rsidRPr="00CF45A4">
        <w:rPr>
          <w:b/>
        </w:rPr>
        <w:t>Project will be presented on Friday December 6</w:t>
      </w:r>
      <w:r w:rsidRPr="00CF45A4">
        <w:rPr>
          <w:b/>
          <w:vertAlign w:val="superscript"/>
        </w:rPr>
        <w:t>th</w:t>
      </w:r>
      <w:proofErr w:type="gramStart"/>
      <w:r w:rsidRPr="00CF45A4">
        <w:rPr>
          <w:b/>
        </w:rPr>
        <w:t xml:space="preserve"> 2019</w:t>
      </w:r>
      <w:proofErr w:type="gramEnd"/>
      <w:r w:rsidRPr="00CF45A4">
        <w:rPr>
          <w:b/>
        </w:rPr>
        <w:t xml:space="preserve">. </w:t>
      </w:r>
    </w:p>
    <w:sectPr w:rsidR="00CF45A4" w:rsidRPr="00CF45A4" w:rsidSect="001738EB">
      <w:footnotePr>
        <w:pos w:val="beneathText"/>
      </w:footnotePr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0F0CB5"/>
    <w:multiLevelType w:val="hybridMultilevel"/>
    <w:tmpl w:val="EB20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C2C"/>
    <w:rsid w:val="001738EB"/>
    <w:rsid w:val="001C71F6"/>
    <w:rsid w:val="001D6C64"/>
    <w:rsid w:val="00341301"/>
    <w:rsid w:val="003C2229"/>
    <w:rsid w:val="004F3695"/>
    <w:rsid w:val="00722234"/>
    <w:rsid w:val="00874B45"/>
    <w:rsid w:val="009230FE"/>
    <w:rsid w:val="00A27C2C"/>
    <w:rsid w:val="00A35DA9"/>
    <w:rsid w:val="00CE2A19"/>
    <w:rsid w:val="00CF45A4"/>
    <w:rsid w:val="00D01220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1DCD"/>
  <w15:docId w15:val="{6F3CEA82-6822-47A8-8D71-887F5FF7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4B45"/>
    <w:rPr>
      <w:rFonts w:ascii="Symbol" w:hAnsi="Symbol"/>
    </w:rPr>
  </w:style>
  <w:style w:type="character" w:customStyle="1" w:styleId="WW8Num1z1">
    <w:name w:val="WW8Num1z1"/>
    <w:rsid w:val="00874B45"/>
    <w:rPr>
      <w:rFonts w:ascii="Courier New" w:hAnsi="Courier New" w:cs="Courier New"/>
    </w:rPr>
  </w:style>
  <w:style w:type="character" w:customStyle="1" w:styleId="WW8Num1z2">
    <w:name w:val="WW8Num1z2"/>
    <w:rsid w:val="00874B45"/>
    <w:rPr>
      <w:rFonts w:ascii="Wingdings" w:hAnsi="Wingdings"/>
    </w:rPr>
  </w:style>
  <w:style w:type="character" w:customStyle="1" w:styleId="WW8Num2z0">
    <w:name w:val="WW8Num2z0"/>
    <w:rsid w:val="00874B45"/>
    <w:rPr>
      <w:rFonts w:ascii="Symbol" w:hAnsi="Symbol"/>
    </w:rPr>
  </w:style>
  <w:style w:type="character" w:customStyle="1" w:styleId="WW8Num2z1">
    <w:name w:val="WW8Num2z1"/>
    <w:rsid w:val="00874B45"/>
    <w:rPr>
      <w:rFonts w:ascii="Courier New" w:hAnsi="Courier New" w:cs="Courier New"/>
    </w:rPr>
  </w:style>
  <w:style w:type="character" w:customStyle="1" w:styleId="WW8Num2z2">
    <w:name w:val="WW8Num2z2"/>
    <w:rsid w:val="00874B45"/>
    <w:rPr>
      <w:rFonts w:ascii="Wingdings" w:hAnsi="Wingdings"/>
    </w:rPr>
  </w:style>
  <w:style w:type="character" w:customStyle="1" w:styleId="WW8Num3z0">
    <w:name w:val="WW8Num3z0"/>
    <w:rsid w:val="00874B45"/>
    <w:rPr>
      <w:rFonts w:ascii="Symbol" w:hAnsi="Symbol"/>
    </w:rPr>
  </w:style>
  <w:style w:type="character" w:customStyle="1" w:styleId="WW8Num3z1">
    <w:name w:val="WW8Num3z1"/>
    <w:rsid w:val="00874B45"/>
    <w:rPr>
      <w:rFonts w:ascii="Courier New" w:hAnsi="Courier New" w:cs="Courier New"/>
    </w:rPr>
  </w:style>
  <w:style w:type="character" w:customStyle="1" w:styleId="WW8Num3z2">
    <w:name w:val="WW8Num3z2"/>
    <w:rsid w:val="00874B45"/>
    <w:rPr>
      <w:rFonts w:ascii="Wingdings" w:hAnsi="Wingdings"/>
    </w:rPr>
  </w:style>
  <w:style w:type="character" w:customStyle="1" w:styleId="WW8Num4z0">
    <w:name w:val="WW8Num4z0"/>
    <w:rsid w:val="00874B45"/>
    <w:rPr>
      <w:rFonts w:ascii="Symbol" w:hAnsi="Symbol"/>
    </w:rPr>
  </w:style>
  <w:style w:type="character" w:customStyle="1" w:styleId="WW8Num4z1">
    <w:name w:val="WW8Num4z1"/>
    <w:rsid w:val="00874B45"/>
    <w:rPr>
      <w:rFonts w:ascii="Courier New" w:hAnsi="Courier New" w:cs="Courier New"/>
    </w:rPr>
  </w:style>
  <w:style w:type="character" w:customStyle="1" w:styleId="WW8Num4z2">
    <w:name w:val="WW8Num4z2"/>
    <w:rsid w:val="00874B45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874B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74B45"/>
    <w:pPr>
      <w:spacing w:after="120"/>
    </w:pPr>
  </w:style>
  <w:style w:type="paragraph" w:styleId="List">
    <w:name w:val="List"/>
    <w:basedOn w:val="BodyText"/>
    <w:semiHidden/>
    <w:rsid w:val="00874B45"/>
    <w:rPr>
      <w:rFonts w:cs="Tahoma"/>
    </w:rPr>
  </w:style>
  <w:style w:type="paragraph" w:styleId="Caption">
    <w:name w:val="caption"/>
    <w:basedOn w:val="Normal"/>
    <w:qFormat/>
    <w:rsid w:val="00874B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4B45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4F3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havemenus.com/menu/browse.do" TargetMode="External"/><Relationship Id="rId5" Type="http://schemas.openxmlformats.org/officeDocument/2006/relationships/hyperlink" Target="https://templates.office.com/?legRedir=true&amp;CorrelationId=5bb92c7e-969f-4959-b463-2de8526a87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ProStat II Chapter 6 Marketing Project</vt:lpstr>
    </vt:vector>
  </TitlesOfParts>
  <Company>Forsyth County School System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ProStat II Chapter 6 Marketing Project</dc:title>
  <dc:subject/>
  <dc:creator> </dc:creator>
  <cp:keywords/>
  <cp:lastModifiedBy>Wanjiku Boccaccio</cp:lastModifiedBy>
  <cp:revision>2</cp:revision>
  <cp:lastPrinted>2013-05-06T14:11:00Z</cp:lastPrinted>
  <dcterms:created xsi:type="dcterms:W3CDTF">2019-12-03T14:27:00Z</dcterms:created>
  <dcterms:modified xsi:type="dcterms:W3CDTF">2019-12-03T14:27:00Z</dcterms:modified>
</cp:coreProperties>
</file>